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B0" w:rsidRPr="008128A0" w:rsidRDefault="008128A0" w:rsidP="00812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777730" cy="7112766"/>
            <wp:effectExtent l="19050" t="0" r="0" b="0"/>
            <wp:docPr id="2" name="Рисунок 2" descr="C:\Users\Учитель\Desktop\сканы программ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ы программ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B0" w:rsidRDefault="009458B0" w:rsidP="0094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65E" w:rsidRPr="00C73018" w:rsidRDefault="00DA5FE1" w:rsidP="009458B0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1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D4365E" w:rsidRPr="00BE2DA1" w:rsidRDefault="00DC4E70" w:rsidP="009458B0">
      <w:pPr>
        <w:tabs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DA1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направлено на освоение </w:t>
      </w:r>
      <w:proofErr w:type="gramStart"/>
      <w:r w:rsidRPr="00BE2D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2DA1">
        <w:rPr>
          <w:rFonts w:ascii="Times New Roman" w:hAnsi="Times New Roman" w:cs="Times New Roman"/>
          <w:sz w:val="24"/>
          <w:szCs w:val="24"/>
        </w:rPr>
        <w:t xml:space="preserve"> знаний, умений и навыков на базовом уровне. Она включает в себя все темы, предусмотренные федеральным компонентом государственного образовательного стандарта основного общего образования по  английскому языку и авторской программой учебного курса М.В.Вербицкой. В рабочей программе проведено разграничение учебного материала, позволяющее выделить уровни актуального развития и ближайшего развития.</w:t>
      </w:r>
    </w:p>
    <w:p w:rsidR="00DC4E70" w:rsidRPr="00BE2DA1" w:rsidRDefault="00DC4E70" w:rsidP="009458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="008B2F7B" w:rsidRPr="00B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едметные результаты </w:t>
      </w:r>
      <w:r w:rsidR="008B2F7B"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англий</w:t>
      </w:r>
      <w:r w:rsidR="00E8613B"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языка на уровне основного общего </w:t>
      </w:r>
      <w:r w:rsidR="00124D20"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846D62" w:rsidRPr="00BE2DA1" w:rsidRDefault="00846D62" w:rsidP="009458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r w:rsidRPr="00BE2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сфере коммуникативной компетенции: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представления и навыки (фонетические, орфографические, лексические и грамматические);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видеофрагментов на знакомом учащимся языковом материале);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осведомлённость (</w:t>
      </w:r>
      <w:proofErr w:type="spellStart"/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англоговорящие</w:t>
      </w:r>
      <w:proofErr w:type="spellEnd"/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846D62" w:rsidRPr="00BE2DA1" w:rsidRDefault="00846D62" w:rsidP="009458B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r w:rsidRPr="00BE2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познавательной сфере: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системных языковых представлений об изучаемом языке (</w:t>
      </w:r>
      <w:proofErr w:type="spellStart"/>
      <w:proofErr w:type="gramStart"/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9458B0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выполнять задания по усвоенному образцу, включая составление </w:t>
      </w:r>
      <w:proofErr w:type="gramStart"/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диалогических и монологических высказывание по изученной тематике;</w:t>
      </w:r>
    </w:p>
    <w:p w:rsidR="00846D62" w:rsidRPr="009458B0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9458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прочитанному, дополнение содержания текста собственными идеями в элементарных предложениях;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учебно-справочный материал в виде словарей, таблиц и схем для выполнения заданий разного типа;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846D62" w:rsidRPr="00BE2DA1" w:rsidRDefault="00846D62" w:rsidP="009458B0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ценностно-ориентационной сфере: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846D62" w:rsidRPr="00BE2DA1" w:rsidRDefault="00846D62" w:rsidP="009458B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r w:rsidRPr="00BE2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эстетической сфере: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846D62" w:rsidRPr="00BE2DA1" w:rsidRDefault="00846D62" w:rsidP="009458B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r w:rsidRPr="00BE2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трудовой сфере: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A46BDD" w:rsidRPr="00BE2DA1" w:rsidRDefault="00E8613B" w:rsidP="009458B0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E2DA1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E2D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 w:rsidR="008B2F7B" w:rsidRPr="00BE2DA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6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развитие способности принимать и сохранять цели и задачи учебной деятельности, поиска средств ее осуществления;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6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развитие умения планировать свое речевое и неречевое поведение;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6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информации, поиск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 понимания, коммуникация информации;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7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развитие смыслового чтения текстов различных стилей и жанров, включая умение определять тему, прогнозировать содержание текста по заголовку, ключевым словам, выделять основную мысль, главные факты.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6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развитие коммуникативной компетенции, включая умение взаимодействовать с окружающими</w:t>
      </w:r>
      <w:proofErr w:type="gramStart"/>
      <w:r w:rsidRPr="00BE2DA1">
        <w:rPr>
          <w:sz w:val="24"/>
          <w:szCs w:val="24"/>
        </w:rPr>
        <w:t xml:space="preserve"> ,</w:t>
      </w:r>
      <w:proofErr w:type="gramEnd"/>
      <w:r w:rsidRPr="00BE2DA1">
        <w:rPr>
          <w:sz w:val="24"/>
          <w:szCs w:val="24"/>
        </w:rPr>
        <w:t xml:space="preserve"> выполняя разные социальные роли;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6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B2F7B" w:rsidRPr="00BE2DA1" w:rsidRDefault="008B2F7B" w:rsidP="009458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BE2DA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46D62" w:rsidRPr="00BE2DA1" w:rsidRDefault="00846D62" w:rsidP="009458B0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846D62" w:rsidRPr="00BE2DA1" w:rsidRDefault="00846D62" w:rsidP="009458B0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 w:rsidRPr="00BE2DA1">
        <w:rPr>
          <w:rFonts w:ascii="Times New Roman" w:eastAsia="Calibri" w:hAnsi="Times New Roman" w:cs="Times New Roman"/>
          <w:sz w:val="24"/>
          <w:szCs w:val="24"/>
        </w:rPr>
        <w:t>креативность</w:t>
      </w:r>
      <w:proofErr w:type="spellEnd"/>
      <w:r w:rsidRPr="00BE2D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E2DA1"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 w:rsidRPr="00BE2DA1">
        <w:rPr>
          <w:rFonts w:ascii="Times New Roman" w:eastAsia="Calibri" w:hAnsi="Times New Roman" w:cs="Times New Roman"/>
          <w:sz w:val="24"/>
          <w:szCs w:val="24"/>
        </w:rPr>
        <w:t>, трудолюбие, дисциплинированность;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5D4FDD" w:rsidRDefault="00846D62" w:rsidP="009458B0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готовность отстаивать национальные и общечеловеческие ценности, свою гражданскую позицию.</w:t>
      </w: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P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3EF" w:rsidRPr="00C73018" w:rsidRDefault="005D4FDD" w:rsidP="007C63EF">
      <w:pPr>
        <w:pStyle w:val="a5"/>
        <w:numPr>
          <w:ilvl w:val="0"/>
          <w:numId w:val="9"/>
        </w:numPr>
        <w:spacing w:before="0" w:after="0"/>
        <w:jc w:val="center"/>
        <w:rPr>
          <w:b/>
          <w:sz w:val="28"/>
          <w:szCs w:val="28"/>
        </w:rPr>
      </w:pPr>
      <w:r w:rsidRPr="00C73018">
        <w:rPr>
          <w:b/>
          <w:sz w:val="28"/>
          <w:szCs w:val="28"/>
        </w:rPr>
        <w:lastRenderedPageBreak/>
        <w:t xml:space="preserve"> Содержание учебного предмета</w:t>
      </w:r>
    </w:p>
    <w:p w:rsidR="007C63EF" w:rsidRPr="007C63EF" w:rsidRDefault="007C63EF" w:rsidP="007C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№1. </w:t>
      </w:r>
      <w:proofErr w:type="gram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«Comparing schools in different countries».</w:t>
      </w:r>
      <w:proofErr w:type="gram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«Школы в разных странах» (6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Интервью о школе. Развитие навыков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Активизация прилагательных.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уроке. Тренировка употребления сравнительной степени прилагательных.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Сравнительные конструкции. Развитие навыков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в интернете. Введение новой лексики. Практика чтения.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России. Тренировка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в Британии.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темам «Школа», "Образование".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понимать основное содержание несложных текстов, относящихся к разным коммуникативным типам речи (сообщение/рассказ/интервью);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Воспринимать на слух и выборочно понимать с опорой на языковую догадку, конте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Обучение монологической речи (построение высказывания на основе прочитанного текста, составление рассказов по темам «Система образования в разных странах», «Школа»).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Степени сравнения прилагательных, сравнительный оборот 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as-as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№2. «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best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way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get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school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«Лучший способ добраться до школы» (5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транспорта. Активизация конструкции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get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  <w:proofErr w:type="spellEnd"/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превосходной степени прилагательных.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условными предложениями реального характера.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транспорта. Практика чтения и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Езда на велосипеде. Тренировка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диалогической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темам «Транспорт».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понимать основное содержание несложных текстов, относящихся к разным коммуникативным типам речи (сообщение/рассказ/интервью);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Воспринимать на слух и выборочно понимать с опорой на языковую догадку, конте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Превосходная степень прилагательных.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Условные предложения реального характера.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№3.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Talkingaboutoldtimes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«Поговорим о прошлом» (5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с долгожителем.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конструкцией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used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из прошлого.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сравнения наречий. Практика произношения.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время. Развитие навыков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Знаменитые люди.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 прошлом. Тренировка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Закрепление изученных лексических единиц.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выборочно понимать с опорой на языковую догадку, конте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Оборот 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used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Употребление в речи.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№4. «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Animal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Quiz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«Викторина о животных» (8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Дикие животные. Активизация лексики и числительных.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Дикий голубь. Практика чтения. Отработка вопросов с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Спасите нашу планету. Обучение навыкам письма. Употребление апострофа.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Экологические проблемы. Активизация лексики. Тренировка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зоопарк.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темам «Животные».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понимать основное содержание несложных текстов, относящихся к разным коммуникативным типам речи;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Воспринимать на слух и выборочно понимать с опорой на языковую догадку, конте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Past Simple 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Present Simple.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Повторение числительных.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Употребление апострофа.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Употребление вопросов с "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№5. «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School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activities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«Мероприятия в школе» (5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Футбольный матч. Развитие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аудитивных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навыков. Расширение словарного запаса.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кружки.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Новгород. Употребление артикля с личными именами.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модального глагола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mustn’t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значении обязательства/запрета.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проект.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№1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изученного материала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культур.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темам «Увлечения», "Школьные кружки".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Воспринимать на слух и выборочно понимать с опорой на языковую догадку, конте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специальные вопросы.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Употребление артикля с именами собственными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Модальный глагол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mustn’t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значении обязательства/запрета.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№6. «The American experience»</w:t>
      </w:r>
      <w:proofErr w:type="gram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.«</w:t>
      </w:r>
      <w:proofErr w:type="gram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Америки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 (6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Дневник Роберта. Развитие навыков чтения и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употребления настоящего завершенного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путешественников. Отработка простого прошедшего времени и настоящего завершенного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употребления модальных глаголов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США. Практика чтения. Работа над проектом.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США. Развитие языковой догадки.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написания рекламы.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Закрепить изученную ранее лексику, уметь употреблять лексические единицы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выборочно понимать с опорой на языковую догадку, конте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Past Simple 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Present Perfect.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Активизация в речи модальных глаголов 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7. «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Pocket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money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«Карманные деньги» (5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Карманные деньги.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по дому. Модальные глаголы.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Вежливые просьбы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о возможных событиях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Блюз карманных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люсы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минусы карманных денег.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закрепление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грамматического материала.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№2.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контрольной работы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культур.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Закрепить изученную ранее лексику, уметь употреблять лексические единицы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понимать основное содержание несложных текстов, относящихся к разным коммуникативным типам речи (сообщение/рассказ/интервью);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Воспринимать на слух и выборочно понимать с опорой на языковую догадку, конте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Обучение письм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высказывание с опорой на образец, употребляя формулы речевого этикета, принятые в стране изучаемого языка;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Повторение условных предложений реального характера, модальных глаголов.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8. «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Amazing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mysteries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«Удивительные тайны» (8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Ужасы. Развитие навыков чтения и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прошедшим длительным временем. Чтение текста Кентерберийское привидение (часть 1).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Кентерберийское привидение. Практика чтения (часть 2).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Кентерберийское привидение Практика чтения (часть 3).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Кентерберийское привидение. Работа с текстом (часть 4).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Воспринимать на слух и выборочно понимать с опорой на языковую догадку, конте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Continious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слов в предложении.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№9. «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Free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time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«Свободное время» (7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письмо. Изучение правила написания писем.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Планы на выходные. Активизация лексики и конструкции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занятость.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Особенные дни. Развитие навыков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Закрепить изученную ранее лексику, уметь употреблять лексические единицы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Обучение написанию личного письма с опорой на образец, употребляя формулы речевого этикета, принятые в стране изучаемого языка;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"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going to".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№ 10. «Discovering Australia»</w:t>
      </w:r>
      <w:proofErr w:type="gram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.«</w:t>
      </w:r>
      <w:proofErr w:type="gram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Изучая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Австралию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 (6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об Австралии. Развитие языковой догадки.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об Австралии. Развитие навыков чтения.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в Австралии. Практика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Будущие предсказания. Употребление будущего простого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исследователи: </w:t>
      </w:r>
      <w:proofErr w:type="spellStart"/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Миклухо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Маклай</w:t>
      </w:r>
      <w:proofErr w:type="spellEnd"/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навыков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лексикой, развитие навыка употреблять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понимать основное содержание несложных текстов, относящихся к разным коммуникативным типам речи;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Будущее простое время.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11. «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Work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experience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«Опыт работы» (6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Профессии. Введение лексики по теме.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Оформление делового письма.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способов выражения будущего действия.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для подростков. Отработка лексики по теме.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трудоустройства.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Будущая работа. Употребление настоящего длительного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для подростков: за и против. Практика письменной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темам "Профессии", Трудоустройство".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Активизация способов выражения будущего действия.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Обучение написанию письма делового характера с опорой на образец, употребляя формулы речевого этикета, принятые в стране изучаемого языка, сочинени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Continious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контексте будущего времени.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12. «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Social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issues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«Социальные проблемы» (11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Обеспокоенность людей.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сложноподчиненных предложений с 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вопросы: вчера и сегодня. Практика чтения и словообразования.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истории: детский труд. Чтение с извлечением конкретной информации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 в Сочи. Отработка разделительных вопросов.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для подростков. Монологическая речь по теме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закрепление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грамматического материала.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№3.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культур.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изученного материала.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Воспринимать на слух и понимать основное содержание несложных текстов, относящихся к разным коммуникативным типам речи (сообщение/рассказ/интервью);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Воспринимать на слух и выборочно понимать с опорой на языковую догадку, конте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тексты, выделяя необходимую информацию.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Разделительные вопросы.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Сложно-подчиненные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с 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№13. «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letter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from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USA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«Письмо из США» (6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Новости из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Орландо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настоящего завершенного длительного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путешественников. Практика чтения. Отработка грамматики.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неопределенных местоимений.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чтения. Активизация наречных выражений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too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enough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Неопределенные местоимения.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7. 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Наречные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too much/not enough.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№14. «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World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wise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».«Понимание мира» (6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и языки. Развитие навыков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Британский английский и американский английский. Отработка лексики и произношения.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Загадочные места. Практика чтения. Отработка лексики.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причастия настоящего и прошедшего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речи. Отработка конструкции «I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wish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 и США. Развитие навыков чтения. Активизация лексики.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лексикой, развитие навыка употреблять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произносительных навыков.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Обучение монологической речи (построение высказывания на основе прочитанного текста, составление рассказа).</w:t>
      </w:r>
    </w:p>
    <w:p w:rsidR="009458B0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Причастия, употребление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Оборот "I 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wish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"....</w:t>
      </w:r>
    </w:p>
    <w:p w:rsid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B0" w:rsidRPr="007C63EF" w:rsidRDefault="009458B0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№ 15. «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Describing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personality</w:t>
      </w:r>
      <w:proofErr w:type="spellEnd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«Характер человека» (5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прилагательные. Введение и отработка лексики по теме.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и Косвенная речь. Активизация употребления.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«Каменотёс». Развитие навыков чтения.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Знаменитости прошлого.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теме "Прилагательные", развитие навыка употреблять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произносительных навыков.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Косвеннаяречь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№ 16. «How good a friend are you»</w:t>
      </w:r>
      <w:proofErr w:type="gramStart"/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?</w:t>
      </w:r>
      <w:r w:rsidR="00FD253B"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«</w:t>
      </w:r>
      <w:proofErr w:type="gramEnd"/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</w:t>
      </w:r>
      <w:r w:rsidR="00FD253B"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</w:t>
      </w:r>
      <w:r w:rsidR="00FD253B"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</w:t>
      </w:r>
      <w:r w:rsidR="00FD253B"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»? 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Лучший друг. Развитие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аудитивных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навыков. Отработка косвенной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Планы на будущее. Практика чтения. Отработка модального глагола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от друга. Повелительное наклонение.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Интервью. Практика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Идеальная семья? Контроль чтения.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закрепление </w:t>
      </w:r>
      <w:proofErr w:type="spell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</w:t>
      </w:r>
      <w:proofErr w:type="spell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грамматического материала.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 4 (итоговая)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итоговой контрольной работы. Диалог культур.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1-3 триместров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Воспринимать на слух и понимать основное содержание несложных текстов, относящихся к разным коммуникативным типам речи;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выборочно понимать с опорой на языковую догадку, конте</w:t>
      </w:r>
      <w:proofErr w:type="gramStart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Косвенная речь.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Употребление модальных глаголов в речи.</w:t>
      </w:r>
    </w:p>
    <w:p w:rsidR="005D4FDD" w:rsidRPr="00FD253B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Обучение написанию личного письма с опорой на образец, употребляя формулы речевого этикета, принятые в стране изучаемого языка.</w:t>
      </w:r>
    </w:p>
    <w:p w:rsidR="00FD253B" w:rsidRDefault="00FD253B" w:rsidP="009A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FD253B" w:rsidRPr="00FD253B" w:rsidRDefault="00FD253B" w:rsidP="009A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9A23F4" w:rsidRPr="00FD253B" w:rsidRDefault="009A23F4" w:rsidP="005D4FDD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14601" w:rsidRPr="00414601" w:rsidRDefault="00414601" w:rsidP="00414601">
      <w:pPr>
        <w:pStyle w:val="a3"/>
        <w:shd w:val="clear" w:color="auto" w:fill="FFFFFF"/>
        <w:tabs>
          <w:tab w:val="left" w:pos="709"/>
        </w:tabs>
        <w:spacing w:after="0" w:line="240" w:lineRule="auto"/>
        <w:ind w:right="3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6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3.Тематическое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:rsidR="005D4FDD" w:rsidRPr="00FD253B" w:rsidRDefault="005D4FDD" w:rsidP="005D4FDD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184" w:type="dxa"/>
        <w:jc w:val="center"/>
        <w:tblInd w:w="-2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9"/>
        <w:gridCol w:w="4573"/>
        <w:gridCol w:w="2808"/>
        <w:gridCol w:w="2231"/>
        <w:gridCol w:w="53"/>
      </w:tblGrid>
      <w:tr w:rsidR="005D4FDD" w:rsidRPr="00FD253B" w:rsidTr="00FD4FFE">
        <w:trPr>
          <w:gridAfter w:val="1"/>
          <w:wAfter w:w="53" w:type="dxa"/>
          <w:trHeight w:val="373"/>
          <w:jc w:val="center"/>
        </w:trPr>
        <w:tc>
          <w:tcPr>
            <w:tcW w:w="3519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31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D4FDD" w:rsidRPr="008128A0" w:rsidTr="00FD4FFE">
        <w:trPr>
          <w:trHeight w:val="244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FD253B" w:rsidRDefault="005D4FDD" w:rsidP="007E02E6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1. COMPARING SCHOOLS IN DIFFERENT COUNTRIES</w:t>
            </w:r>
            <w:r w:rsidR="007E02E6" w:rsidRPr="007E0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«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Школы</w:t>
            </w:r>
            <w:r w:rsidR="007E02E6" w:rsidRPr="007E0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7E02E6" w:rsidRPr="007E0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разных</w:t>
            </w:r>
            <w:r w:rsidR="007E02E6" w:rsidRPr="007E0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странах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(6 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FD253B" w:rsidTr="00FD4FFE">
        <w:trPr>
          <w:trHeight w:val="244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sz w:val="24"/>
                <w:szCs w:val="24"/>
              </w:rPr>
              <w:t>Интервью о школе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FD4FFE">
        <w:trPr>
          <w:trHeight w:val="110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или история?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форма: за и против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России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4FDD" w:rsidRPr="00FD253B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73" w:type="dxa"/>
            <w:shd w:val="clear" w:color="auto" w:fill="FFFFFF"/>
          </w:tcPr>
          <w:p w:rsidR="005D4FDD" w:rsidRPr="006D4C02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C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в Великобритании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4FDD" w:rsidRPr="008128A0" w:rsidTr="00FD4FFE">
        <w:trPr>
          <w:trHeight w:val="166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FD253B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2. THE BEST WAY TO GET TO SCHOOL </w:t>
            </w:r>
            <w:r w:rsidR="007E02E6" w:rsidRPr="007E02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E02E6" w:rsidRPr="00337C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Лучший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добраться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школы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(5 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FD253B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или автобус?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FD4FFE">
        <w:trPr>
          <w:trHeight w:val="221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3" w:type="dxa"/>
            <w:shd w:val="clear" w:color="auto" w:fill="FFFFFF"/>
          </w:tcPr>
          <w:p w:rsidR="005D4FDD" w:rsidRPr="006D4C02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случиться, если</w:t>
            </w:r>
            <w:proofErr w:type="gramStart"/>
            <w:r w:rsidRPr="006D4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..?</w:t>
            </w:r>
            <w:proofErr w:type="gramEnd"/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транспорта Лондона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Ездить на велосипеде или нет?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8128A0" w:rsidTr="00FD4FFE">
        <w:trPr>
          <w:trHeight w:val="166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3. TALKING ABOUT OLD TIMES</w:t>
            </w:r>
            <w:r w:rsidR="007E02E6" w:rsidRPr="007E02E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="007E02E6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Поговорим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прошлом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(5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Разговор с долгожителем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Письма из прошлого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Развлечения тогда и сейчас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Факты из жизни известных людей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Раньше жизнь отличалась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ANIMAL</w:t>
            </w:r>
            <w:r w:rsidRPr="007E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QUIZ</w:t>
            </w:r>
            <w:r w:rsidR="007E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E02E6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«Викторина о животных» (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Что ты знаешь о диких животных?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Дикий голубь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Спасите нашу планету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Экологические проблемы в Зимбабве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Московский зоопарк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Письма читателей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1. Факты о Великобритании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9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Диалог культур 1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76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5. SCHOOLS ACTIVITIES</w:t>
            </w:r>
            <w:r w:rsidR="007E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E02E6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«Мероприятия в школе» </w:t>
            </w:r>
            <w:r w:rsidR="007E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</w:tr>
      <w:tr w:rsidR="005D4FDD" w:rsidRPr="005D4FDD" w:rsidTr="00FD4FFE">
        <w:trPr>
          <w:trHeight w:val="17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Футбольный матч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5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Школьные кружки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42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31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Обязанности школьников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0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Моя страна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8128A0" w:rsidTr="00FD4FFE">
        <w:trPr>
          <w:trHeight w:val="239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 6. THE AMERICAN </w:t>
            </w:r>
            <w:proofErr w:type="gramStart"/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EXPERIENCE 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.«</w:t>
            </w:r>
            <w:proofErr w:type="gramEnd"/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Америки</w:t>
            </w:r>
            <w:r w:rsidR="007E02E6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</w:t>
            </w:r>
            <w:r w:rsidR="007E02E6" w:rsidRPr="007E02E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(6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5D4FDD" w:rsidTr="00FD4FFE">
        <w:trPr>
          <w:trHeight w:val="23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02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Недавний опыт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91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Делимся опытом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82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Советы самому себе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57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4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География США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23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POCKET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MONEY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«Карманные деньги»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(5 часов)</w:t>
            </w:r>
          </w:p>
        </w:tc>
      </w:tr>
      <w:tr w:rsidR="005D4FDD" w:rsidRPr="005D4FDD" w:rsidTr="00FD4FFE">
        <w:trPr>
          <w:trHeight w:val="123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5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Поговорим об обязанностях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1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Вежливые просьбы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0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Возможные события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8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Недостаток карманных денег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73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AMAZING MYSTERIES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424F5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Удивительные тайны»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(8 часов)</w:t>
            </w:r>
          </w:p>
        </w:tc>
      </w:tr>
      <w:tr w:rsidR="005D4FDD" w:rsidRPr="005D4FDD" w:rsidTr="00FD4FFE">
        <w:trPr>
          <w:trHeight w:val="173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Ужасы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50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Описание прошлого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3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 xml:space="preserve"> привидение. Часть 1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5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 xml:space="preserve"> привидение. Часть 2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1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 xml:space="preserve"> привидение. Часть 3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9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 xml:space="preserve"> привидение. Часть 4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35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2. Дружеские отношения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243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Диалог культур 2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19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FREE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TIME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«Свободное время»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(7 часов)</w:t>
            </w:r>
          </w:p>
        </w:tc>
      </w:tr>
      <w:tr w:rsidR="005D4FDD" w:rsidRPr="005D4FDD" w:rsidTr="00FD4FFE">
        <w:trPr>
          <w:trHeight w:val="21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Друг по переписке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0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Планы на выходные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8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Корзина для пикника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7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Внеурочная занятость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4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73" w:type="dxa"/>
            <w:shd w:val="clear" w:color="auto" w:fill="FFFFFF"/>
          </w:tcPr>
          <w:p w:rsidR="005D4FDD" w:rsidRPr="006353D8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3D8">
              <w:rPr>
                <w:rFonts w:ascii="Times New Roman" w:eastAsia="Times New Roman" w:hAnsi="Times New Roman"/>
                <w:sz w:val="24"/>
                <w:szCs w:val="24"/>
              </w:rPr>
              <w:t>Тематический парк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40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Праздники в </w:t>
            </w:r>
            <w:proofErr w:type="spellStart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странах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15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Праздники в России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248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DISCOVERING AUSTRALIA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«Открытие Австралии»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(6 часов)</w:t>
            </w:r>
          </w:p>
        </w:tc>
      </w:tr>
      <w:tr w:rsidR="005D4FDD" w:rsidRPr="005D4FDD" w:rsidTr="00FD4FFE">
        <w:trPr>
          <w:trHeight w:val="24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73" w:type="dxa"/>
            <w:shd w:val="clear" w:color="auto" w:fill="FFFFFF"/>
          </w:tcPr>
          <w:p w:rsidR="005D4FDD" w:rsidRPr="00F40C1E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C1E">
              <w:rPr>
                <w:rFonts w:ascii="Times New Roman" w:eastAsia="Times New Roman" w:hAnsi="Times New Roman"/>
                <w:sz w:val="24"/>
                <w:szCs w:val="24"/>
              </w:rPr>
              <w:t>Викторина об Австралии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95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Аборигены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8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Проблемы в Австралии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1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73" w:type="dxa"/>
            <w:shd w:val="clear" w:color="auto" w:fill="FFFFFF"/>
          </w:tcPr>
          <w:p w:rsidR="005D4FDD" w:rsidRPr="00763605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605">
              <w:rPr>
                <w:rFonts w:ascii="Times New Roman" w:eastAsia="Times New Roman" w:hAnsi="Times New Roman"/>
                <w:sz w:val="24"/>
                <w:szCs w:val="24"/>
              </w:rPr>
              <w:t>Предположения о будущем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52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Карта Австралии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41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Миклухо-Маклай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8128A0" w:rsidTr="00FD4FFE">
        <w:trPr>
          <w:trHeight w:val="260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0424F5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11.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 EXPERIENCE</w:t>
            </w:r>
            <w:r w:rsidR="000424F5"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424F5" w:rsidRPr="00042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="000424F5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</w:t>
            </w:r>
            <w:r w:rsidR="000424F5" w:rsidRPr="00042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424F5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  <w:r w:rsidR="000424F5" w:rsidRPr="00042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(6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5D4FDD" w:rsidTr="00FD4FFE">
        <w:trPr>
          <w:trHeight w:val="260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Угадай профессию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0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Запланированные дела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9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для подростков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7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3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Какая работа тебе подойдет?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5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Подработка для подростков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29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SOCIAL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ISSUES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Социальные проблемы»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(11 часов)</w:t>
            </w:r>
          </w:p>
        </w:tc>
      </w:tr>
      <w:tr w:rsidR="005D4FDD" w:rsidRPr="005D4FDD" w:rsidTr="00FD4FFE">
        <w:trPr>
          <w:trHeight w:val="12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Миграционный кризис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История Пола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0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Обеспокоенность людей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00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Детский труд в США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75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Что вы знаете о волонтерах?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Возможности для волонтеров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41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Волонтеры в Сочи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32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Пилот биплана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24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8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3. Планы на будущее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43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Диалог культур 3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8128A0" w:rsidTr="00FD4FFE">
        <w:trPr>
          <w:trHeight w:val="243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 13. A LETTER FROM THE USA </w:t>
            </w:r>
            <w:r w:rsidR="000424F5"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«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  <w:r w:rsidR="000424F5"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>из</w:t>
            </w:r>
            <w:r w:rsidR="000424F5"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>США</w:t>
            </w:r>
            <w:r w:rsidR="000424F5"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»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(6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5D4FDD" w:rsidTr="00FD4FFE">
        <w:trPr>
          <w:trHeight w:val="243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 xml:space="preserve">Новости из </w:t>
            </w:r>
            <w:proofErr w:type="spellStart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Орландо</w:t>
            </w:r>
            <w:proofErr w:type="spellEnd"/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77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Как долго это происходит?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20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Гроза морей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8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Факты об акулах</w:t>
            </w:r>
            <w:proofErr w:type="gramEnd"/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7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Что вы знаете о крокодилах?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4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Сердце Америки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40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14.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WORLD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WISE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24F5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«Понимание мира»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(6 часов)</w:t>
            </w:r>
          </w:p>
        </w:tc>
      </w:tr>
      <w:tr w:rsidR="005D4FDD" w:rsidRPr="005D4FDD" w:rsidTr="00FD4FFE">
        <w:trPr>
          <w:trHeight w:val="140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Страны и языки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15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Варианты английского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0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Загадочные места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37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73" w:type="dxa"/>
            <w:shd w:val="clear" w:color="auto" w:fill="FFFFFF"/>
          </w:tcPr>
          <w:p w:rsidR="005D4FDD" w:rsidRPr="00763605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605">
              <w:rPr>
                <w:rFonts w:ascii="Times New Roman" w:eastAsia="Times New Roman" w:hAnsi="Times New Roman"/>
                <w:sz w:val="24"/>
                <w:szCs w:val="24"/>
              </w:rPr>
              <w:t>Мои желания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4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устройство в </w:t>
            </w: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Великобритании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20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Государственное устройство в США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8128A0" w:rsidTr="00FD4FFE">
        <w:trPr>
          <w:trHeight w:val="64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0424F5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15.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DESCRIBING PERSONALITY</w:t>
            </w:r>
            <w:r w:rsidR="000424F5"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«</w:t>
            </w:r>
            <w:r w:rsidR="000424F5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</w:t>
            </w:r>
            <w:r w:rsidR="000424F5" w:rsidRPr="00042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424F5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человека</w:t>
            </w:r>
            <w:r w:rsidR="000424F5" w:rsidRPr="00042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(5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5D4FDD" w:rsidTr="00FD4FFE">
        <w:trPr>
          <w:trHeight w:val="6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Характер человека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81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73" w:type="dxa"/>
            <w:shd w:val="clear" w:color="auto" w:fill="FFFFFF"/>
          </w:tcPr>
          <w:p w:rsidR="005D4FDD" w:rsidRPr="00CF2D15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D15">
              <w:rPr>
                <w:rFonts w:ascii="Times New Roman" w:eastAsia="Times New Roman" w:hAnsi="Times New Roman"/>
                <w:sz w:val="24"/>
                <w:szCs w:val="24"/>
              </w:rPr>
              <w:t>Известная теннисистка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72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Каменотес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1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Королева Англии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32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73" w:type="dxa"/>
            <w:shd w:val="clear" w:color="auto" w:fill="FFFFFF"/>
          </w:tcPr>
          <w:p w:rsidR="005D4FDD" w:rsidRPr="00CF2D15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D15">
              <w:rPr>
                <w:rFonts w:ascii="Times New Roman" w:eastAsia="Times New Roman" w:hAnsi="Times New Roman"/>
                <w:b/>
                <w:sz w:val="24"/>
                <w:szCs w:val="24"/>
              </w:rPr>
              <w:t>Первый русский царь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99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 16. HOW GOOD A FRIEND ARE YOU? </w:t>
            </w:r>
            <w:r w:rsidR="000424F5"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424F5" w:rsidRPr="0094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="000424F5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</w:t>
            </w:r>
            <w:r w:rsidR="000424F5" w:rsidRPr="0094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424F5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r w:rsidR="000424F5" w:rsidRPr="0094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424F5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</w:t>
            </w:r>
            <w:r w:rsidR="000424F5" w:rsidRPr="0094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»? </w:t>
            </w:r>
            <w:r w:rsidR="000424F5"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7 часов)</w:t>
            </w:r>
          </w:p>
        </w:tc>
      </w:tr>
      <w:tr w:rsidR="005D4FDD" w:rsidRPr="005D4FDD" w:rsidTr="00FD4FFE">
        <w:trPr>
          <w:trHeight w:val="19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Лучший друг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90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Письмо Мойры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5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4573" w:type="dxa"/>
            <w:shd w:val="clear" w:color="auto" w:fill="FFFFFF"/>
          </w:tcPr>
          <w:p w:rsidR="005D4FDD" w:rsidRPr="00337CD9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CD9">
              <w:rPr>
                <w:rFonts w:ascii="Times New Roman" w:eastAsia="Times New Roman" w:hAnsi="Times New Roman"/>
                <w:sz w:val="24"/>
                <w:szCs w:val="24"/>
              </w:rPr>
              <w:t>Даем советы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6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Идеальная семья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21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337CD9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курс 7 класса.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207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Диалог культур 4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0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Проект: Мои умения и навыки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D4FDD" w:rsidRPr="005D4FDD" w:rsidRDefault="005D4FDD" w:rsidP="005D4FDD">
      <w:pPr>
        <w:rPr>
          <w:rFonts w:ascii="Times New Roman" w:hAnsi="Times New Roman"/>
          <w:sz w:val="24"/>
          <w:szCs w:val="24"/>
          <w:lang w:bidi="en-US"/>
        </w:rPr>
      </w:pPr>
    </w:p>
    <w:p w:rsidR="00D2498C" w:rsidRPr="005D4FDD" w:rsidRDefault="00D2498C" w:rsidP="00D2498C">
      <w:pPr>
        <w:rPr>
          <w:rFonts w:ascii="Times New Roman" w:hAnsi="Times New Roman"/>
          <w:sz w:val="24"/>
          <w:szCs w:val="24"/>
          <w:lang w:bidi="en-US"/>
        </w:rPr>
      </w:pPr>
    </w:p>
    <w:p w:rsidR="00D2498C" w:rsidRDefault="00D2498C" w:rsidP="00D2498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</w:p>
    <w:p w:rsidR="00D2498C" w:rsidRDefault="00D2498C" w:rsidP="00D249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3223" w:type="dxa"/>
        <w:jc w:val="center"/>
        <w:tblInd w:w="-2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47"/>
        <w:gridCol w:w="2695"/>
        <w:gridCol w:w="8"/>
        <w:gridCol w:w="25"/>
        <w:gridCol w:w="6"/>
        <w:gridCol w:w="6482"/>
        <w:gridCol w:w="1701"/>
        <w:gridCol w:w="1559"/>
      </w:tblGrid>
      <w:tr w:rsidR="00D2498C" w:rsidRPr="00FD253B" w:rsidTr="00D2498C">
        <w:trPr>
          <w:trHeight w:val="285"/>
          <w:jc w:val="center"/>
        </w:trPr>
        <w:tc>
          <w:tcPr>
            <w:tcW w:w="747" w:type="dxa"/>
            <w:vMerge w:val="restart"/>
            <w:shd w:val="clear" w:color="auto" w:fill="FFFFFF"/>
            <w:vAlign w:val="center"/>
          </w:tcPr>
          <w:p w:rsidR="00D2498C" w:rsidRPr="00FD253B" w:rsidRDefault="00D2498C" w:rsidP="00A74E6D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734" w:type="dxa"/>
            <w:gridSpan w:val="4"/>
            <w:vMerge w:val="restart"/>
            <w:shd w:val="clear" w:color="auto" w:fill="FFFFFF"/>
            <w:vAlign w:val="center"/>
          </w:tcPr>
          <w:p w:rsidR="00D2498C" w:rsidRPr="00FD253B" w:rsidRDefault="00D2498C" w:rsidP="00A74E6D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vMerge w:val="restart"/>
            <w:shd w:val="clear" w:color="auto" w:fill="FFFFFF"/>
            <w:vAlign w:val="center"/>
          </w:tcPr>
          <w:p w:rsidR="00D2498C" w:rsidRPr="00FD253B" w:rsidRDefault="00D2498C" w:rsidP="00A74E6D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D2498C" w:rsidRPr="00FD253B" w:rsidRDefault="00D2498C" w:rsidP="00A74E6D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2498C" w:rsidRPr="00FD253B" w:rsidTr="00D2498C">
        <w:trPr>
          <w:trHeight w:val="348"/>
          <w:jc w:val="center"/>
        </w:trPr>
        <w:tc>
          <w:tcPr>
            <w:tcW w:w="747" w:type="dxa"/>
            <w:vMerge/>
            <w:shd w:val="clear" w:color="auto" w:fill="FFFFFF"/>
            <w:vAlign w:val="center"/>
          </w:tcPr>
          <w:p w:rsidR="00D2498C" w:rsidRPr="00FD253B" w:rsidRDefault="00D2498C" w:rsidP="00A74E6D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gridSpan w:val="4"/>
            <w:vMerge/>
            <w:shd w:val="clear" w:color="auto" w:fill="FFFFFF"/>
            <w:vAlign w:val="center"/>
          </w:tcPr>
          <w:p w:rsidR="00D2498C" w:rsidRPr="00FD253B" w:rsidRDefault="00D2498C" w:rsidP="00A74E6D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vMerge/>
            <w:shd w:val="clear" w:color="auto" w:fill="FFFFFF"/>
            <w:vAlign w:val="center"/>
          </w:tcPr>
          <w:p w:rsidR="00D2498C" w:rsidRPr="00FD253B" w:rsidRDefault="00D2498C" w:rsidP="00A74E6D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2498C" w:rsidRPr="00FD253B" w:rsidRDefault="00D2498C" w:rsidP="00A74E6D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2498C" w:rsidRPr="00FD253B" w:rsidRDefault="00D2498C" w:rsidP="00A74E6D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D2498C" w:rsidRPr="00FD253B" w:rsidTr="00D2498C">
        <w:trPr>
          <w:trHeight w:val="244"/>
          <w:jc w:val="center"/>
        </w:trPr>
        <w:tc>
          <w:tcPr>
            <w:tcW w:w="747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gridSpan w:val="4"/>
            <w:vMerge w:val="restart"/>
            <w:shd w:val="clear" w:color="auto" w:fill="FFFFFF"/>
          </w:tcPr>
          <w:p w:rsidR="00D2498C" w:rsidRPr="007B5A65" w:rsidRDefault="00D2498C" w:rsidP="00A74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Школы</w:t>
            </w:r>
            <w:r w:rsidRPr="007B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B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разных</w:t>
            </w:r>
            <w:r w:rsidRPr="007B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странах</w:t>
            </w:r>
            <w:r w:rsidRPr="007B5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7B5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482" w:type="dxa"/>
            <w:shd w:val="clear" w:color="auto" w:fill="FFFFFF"/>
          </w:tcPr>
          <w:p w:rsidR="00D2498C" w:rsidRPr="00FD253B" w:rsidRDefault="00D2498C" w:rsidP="00A74E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sz w:val="24"/>
                <w:szCs w:val="24"/>
              </w:rPr>
              <w:t>Интервью о школе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559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8C" w:rsidRPr="00FD253B" w:rsidTr="00D2498C">
        <w:trPr>
          <w:trHeight w:val="110"/>
          <w:jc w:val="center"/>
        </w:trPr>
        <w:tc>
          <w:tcPr>
            <w:tcW w:w="747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  <w:gridSpan w:val="4"/>
            <w:vMerge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559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8C" w:rsidRPr="00FD253B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4"/>
            <w:vMerge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или история?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559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8C" w:rsidRPr="00FD253B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4" w:type="dxa"/>
            <w:gridSpan w:val="4"/>
            <w:vMerge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форма: за и против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559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8C" w:rsidRPr="00FD253B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  <w:gridSpan w:val="4"/>
            <w:vMerge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России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559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498C" w:rsidRPr="00FD253B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34" w:type="dxa"/>
            <w:gridSpan w:val="4"/>
            <w:vMerge/>
            <w:shd w:val="clear" w:color="auto" w:fill="FFFFFF"/>
          </w:tcPr>
          <w:p w:rsidR="00D2498C" w:rsidRPr="009E67F9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FFFFFF"/>
          </w:tcPr>
          <w:p w:rsidR="00D2498C" w:rsidRPr="009E67F9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7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в Великобритании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59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498C" w:rsidRPr="00FD253B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4" w:type="dxa"/>
            <w:gridSpan w:val="4"/>
            <w:vMerge w:val="restart"/>
            <w:shd w:val="clear" w:color="auto" w:fill="FFFFFF"/>
          </w:tcPr>
          <w:p w:rsidR="00D2498C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Лучший</w:t>
            </w:r>
            <w:r w:rsidRPr="007B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  <w:r w:rsidRPr="007B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добраться</w:t>
            </w:r>
            <w:r w:rsidRPr="007B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Pr="007B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школы</w:t>
            </w:r>
            <w:r w:rsidRPr="007B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D2498C" w:rsidRPr="007B5A65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 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7B5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482" w:type="dxa"/>
            <w:shd w:val="clear" w:color="auto" w:fill="FFFFFF"/>
          </w:tcPr>
          <w:p w:rsidR="00D2498C" w:rsidRPr="007B5A65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6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559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8C" w:rsidRPr="00FD253B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4" w:type="dxa"/>
            <w:gridSpan w:val="4"/>
            <w:vMerge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или автобус?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559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8C" w:rsidRPr="00FD253B" w:rsidTr="00D2498C">
        <w:trPr>
          <w:trHeight w:val="221"/>
          <w:jc w:val="center"/>
        </w:trPr>
        <w:tc>
          <w:tcPr>
            <w:tcW w:w="747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4" w:type="dxa"/>
            <w:gridSpan w:val="4"/>
            <w:vMerge/>
            <w:shd w:val="clear" w:color="auto" w:fill="FFFFFF"/>
          </w:tcPr>
          <w:p w:rsidR="00D2498C" w:rsidRPr="004A3FDE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FFFFFF"/>
          </w:tcPr>
          <w:p w:rsidR="00D2498C" w:rsidRPr="004A3FDE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FD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случиться, если</w:t>
            </w:r>
            <w:proofErr w:type="gramStart"/>
            <w:r w:rsidRPr="004A3FDE">
              <w:rPr>
                <w:rFonts w:ascii="Times New Roman" w:eastAsia="Times New Roman" w:hAnsi="Times New Roman" w:cs="Times New Roman"/>
                <w:sz w:val="24"/>
                <w:szCs w:val="24"/>
              </w:rPr>
              <w:t>..?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559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8C" w:rsidRPr="00FD253B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4" w:type="dxa"/>
            <w:gridSpan w:val="4"/>
            <w:vMerge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транспорта Лондона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559" w:type="dxa"/>
            <w:shd w:val="clear" w:color="auto" w:fill="FFFFFF"/>
          </w:tcPr>
          <w:p w:rsidR="00D2498C" w:rsidRPr="00FD253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4" w:type="dxa"/>
            <w:gridSpan w:val="4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Ездить на велосипеде или нет?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28" w:type="dxa"/>
            <w:gridSpan w:val="3"/>
            <w:vMerge w:val="restart"/>
            <w:shd w:val="clear" w:color="auto" w:fill="FFFFFF"/>
          </w:tcPr>
          <w:p w:rsidR="00D2498C" w:rsidRPr="00C375E3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Поговорим</w:t>
            </w:r>
            <w:r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прошлом</w:t>
            </w:r>
            <w:r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(5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488" w:type="dxa"/>
            <w:gridSpan w:val="2"/>
            <w:shd w:val="clear" w:color="auto" w:fill="FFFFFF"/>
          </w:tcPr>
          <w:p w:rsidR="00D2498C" w:rsidRPr="00C375E3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5E3">
              <w:rPr>
                <w:rFonts w:ascii="Times New Roman" w:eastAsia="Times New Roman" w:hAnsi="Times New Roman"/>
                <w:sz w:val="24"/>
                <w:szCs w:val="24"/>
              </w:rPr>
              <w:t>Разговор с долгожителем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728" w:type="dxa"/>
            <w:gridSpan w:val="3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8" w:type="dxa"/>
            <w:gridSpan w:val="2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Письма из прошлого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728" w:type="dxa"/>
            <w:gridSpan w:val="3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8" w:type="dxa"/>
            <w:gridSpan w:val="2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Развлечения тогда и сейчас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728" w:type="dxa"/>
            <w:gridSpan w:val="3"/>
            <w:vMerge/>
            <w:shd w:val="clear" w:color="auto" w:fill="FFFFFF"/>
          </w:tcPr>
          <w:p w:rsidR="00D2498C" w:rsidRPr="00E44FA2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8" w:type="dxa"/>
            <w:gridSpan w:val="2"/>
            <w:shd w:val="clear" w:color="auto" w:fill="FFFFFF"/>
          </w:tcPr>
          <w:p w:rsidR="00D2498C" w:rsidRPr="00E44FA2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FA2">
              <w:rPr>
                <w:rFonts w:ascii="Times New Roman" w:eastAsia="Times New Roman" w:hAnsi="Times New Roman"/>
                <w:sz w:val="24"/>
                <w:szCs w:val="24"/>
              </w:rPr>
              <w:t>Факты из жизни известных людей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728" w:type="dxa"/>
            <w:gridSpan w:val="3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8" w:type="dxa"/>
            <w:gridSpan w:val="2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Раньше жизнь отличалась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3" w:type="dxa"/>
            <w:gridSpan w:val="2"/>
            <w:vMerge w:val="restart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«Викторина о животных»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Что ты знаешь о диких животных?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3" w:type="dxa"/>
            <w:gridSpan w:val="2"/>
            <w:vMerge/>
            <w:shd w:val="clear" w:color="auto" w:fill="FFFFFF"/>
          </w:tcPr>
          <w:p w:rsidR="00D2498C" w:rsidRPr="006D3B59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6D3B59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B59">
              <w:rPr>
                <w:rFonts w:ascii="Times New Roman" w:eastAsia="Times New Roman" w:hAnsi="Times New Roman"/>
                <w:sz w:val="24"/>
                <w:szCs w:val="24"/>
              </w:rPr>
              <w:t>Дикий голубь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3" w:type="dxa"/>
            <w:gridSpan w:val="2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Спасите нашу планету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  <w:gridSpan w:val="2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Экологические проблемы в Зимбабве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703" w:type="dxa"/>
            <w:gridSpan w:val="2"/>
            <w:vMerge/>
            <w:shd w:val="clear" w:color="auto" w:fill="FFFFFF"/>
          </w:tcPr>
          <w:p w:rsidR="00D2498C" w:rsidRPr="00271A84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271A84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A84">
              <w:rPr>
                <w:rFonts w:ascii="Times New Roman" w:eastAsia="Times New Roman" w:hAnsi="Times New Roman"/>
                <w:sz w:val="24"/>
                <w:szCs w:val="24"/>
              </w:rPr>
              <w:t>Московский зоопарк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703" w:type="dxa"/>
            <w:gridSpan w:val="2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Письма читателей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703" w:type="dxa"/>
            <w:gridSpan w:val="2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1. Факты о Великобритании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99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703" w:type="dxa"/>
            <w:gridSpan w:val="2"/>
            <w:vMerge/>
            <w:shd w:val="clear" w:color="auto" w:fill="FFFFFF"/>
          </w:tcPr>
          <w:p w:rsidR="00D2498C" w:rsidRPr="00271A84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F5038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38B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Диалог культур 1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7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703" w:type="dxa"/>
            <w:gridSpan w:val="2"/>
            <w:vMerge w:val="restart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«Мероприятия в школе»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Футбольный матч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65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703" w:type="dxa"/>
            <w:gridSpan w:val="2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Школьные кружки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42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703" w:type="dxa"/>
            <w:gridSpan w:val="2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31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703" w:type="dxa"/>
            <w:gridSpan w:val="2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Обязанности школьников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08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703" w:type="dxa"/>
            <w:gridSpan w:val="2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Моя страна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239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03" w:type="dxa"/>
            <w:gridSpan w:val="2"/>
            <w:vMerge w:val="restart"/>
            <w:shd w:val="clear" w:color="auto" w:fill="FFFFFF"/>
          </w:tcPr>
          <w:p w:rsidR="00D2498C" w:rsidRDefault="00D2498C" w:rsidP="00A74E6D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</w:t>
            </w:r>
            <w:r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Америки</w:t>
            </w:r>
            <w:r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</w:t>
            </w:r>
            <w:r w:rsidRPr="007E02E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(6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202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03" w:type="dxa"/>
            <w:gridSpan w:val="2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Недавний опыт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91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03" w:type="dxa"/>
            <w:gridSpan w:val="2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Делимся опытом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82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03" w:type="dxa"/>
            <w:gridSpan w:val="2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Советы самому себе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57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03" w:type="dxa"/>
            <w:gridSpan w:val="2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48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03" w:type="dxa"/>
            <w:gridSpan w:val="2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География США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23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5" w:type="dxa"/>
            <w:vMerge w:val="restart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«Карманные деньги»    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(5 часов)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25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Поговорим об обязанностях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218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Вежливые просьбы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208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Возможные события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84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Недостаток карманных денег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73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5" w:type="dxa"/>
            <w:vMerge w:val="restart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Удивительные тайны»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(8 часов)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Ужасы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50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Описание прошлого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39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 xml:space="preserve"> привидение. Часть 1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258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 xml:space="preserve"> привидение. Часть 2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219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 xml:space="preserve"> привидение. Часть 3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9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 xml:space="preserve"> привидение. Часть 4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35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2. Дружеские отношения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243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Диалог культур 2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219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5" w:type="dxa"/>
            <w:vMerge w:val="restart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«Свободное время»     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(7 часов)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Друг по переписке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209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Планы на выходные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84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Корзина для пикника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74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Внеурочная занятость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49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6353D8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6353D8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3D8">
              <w:rPr>
                <w:rFonts w:ascii="Times New Roman" w:eastAsia="Times New Roman" w:hAnsi="Times New Roman"/>
                <w:sz w:val="24"/>
                <w:szCs w:val="24"/>
              </w:rPr>
              <w:t>Тематический парк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40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Праздники в </w:t>
            </w:r>
            <w:proofErr w:type="spellStart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странах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15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Праздники в России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248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5" w:type="dxa"/>
            <w:vMerge w:val="restart"/>
            <w:shd w:val="clear" w:color="auto" w:fill="FFFFFF"/>
          </w:tcPr>
          <w:p w:rsidR="00D2498C" w:rsidRPr="00F40C1E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«Открытие Австралии»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(6 часов)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F40C1E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C1E">
              <w:rPr>
                <w:rFonts w:ascii="Times New Roman" w:eastAsia="Times New Roman" w:hAnsi="Times New Roman"/>
                <w:sz w:val="24"/>
                <w:szCs w:val="24"/>
              </w:rPr>
              <w:t>Викторина об Австралии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95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Аборигены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8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Проблемы в Австралии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61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763605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763605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605">
              <w:rPr>
                <w:rFonts w:ascii="Times New Roman" w:eastAsia="Times New Roman" w:hAnsi="Times New Roman"/>
                <w:sz w:val="24"/>
                <w:szCs w:val="24"/>
              </w:rPr>
              <w:t>Предположения о будущем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52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Карта Австралии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41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Миклухо-Маклай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260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5" w:type="dxa"/>
            <w:vMerge w:val="restart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</w:t>
            </w:r>
            <w:r w:rsidRPr="00042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  <w:r w:rsidRPr="00042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042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(6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Угадай профессию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208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Запланированные дела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98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для подростков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74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63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Какая работа тебе подойдет?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54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Подработка для подростков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29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5" w:type="dxa"/>
            <w:vMerge w:val="restart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«Социальные проблемы»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(11 часов)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Миграционный кризис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68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История Пола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209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Обеспокоенность людей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200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Детский труд в США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75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Что вы знаете о волонтерах?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6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Возможности для волонтеров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41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Волонтеры в Сочи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32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Пилот биплана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249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84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3. Планы на будущее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243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Диалог культур 3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243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2695" w:type="dxa"/>
            <w:vMerge w:val="restart"/>
            <w:shd w:val="clear" w:color="auto" w:fill="FFFFFF"/>
          </w:tcPr>
          <w:p w:rsidR="00D2498C" w:rsidRPr="00F5038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38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  <w:r w:rsidRPr="00F50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</w:t>
            </w:r>
            <w:r w:rsidRPr="00F50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США</w:t>
            </w:r>
            <w:r w:rsidRPr="00F50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F50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(6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F5038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 xml:space="preserve">Новости из </w:t>
            </w:r>
            <w:proofErr w:type="spellStart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Орландо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77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Как долго это происходит?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209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Гроза морей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84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Факты об акулах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74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Что вы знаете о крокодилах?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49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Сердце Америки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40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5" w:type="dxa"/>
            <w:vMerge w:val="restart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«Понимание мира»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(6 часов)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Страны и языки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15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Варианты английского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06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Загадочные места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237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763605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763605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605">
              <w:rPr>
                <w:rFonts w:ascii="Times New Roman" w:eastAsia="Times New Roman" w:hAnsi="Times New Roman"/>
                <w:sz w:val="24"/>
                <w:szCs w:val="24"/>
              </w:rPr>
              <w:t>Мои желания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248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Государственное устройство в Великобритании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209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Государственное устройство в США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64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5" w:type="dxa"/>
            <w:vMerge w:val="restart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</w:t>
            </w:r>
            <w:r w:rsidRPr="00042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человека</w:t>
            </w:r>
            <w:r w:rsidRPr="00042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(5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Характер человека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81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CF2D15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CF2D15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D15">
              <w:rPr>
                <w:rFonts w:ascii="Times New Roman" w:eastAsia="Times New Roman" w:hAnsi="Times New Roman"/>
                <w:sz w:val="24"/>
                <w:szCs w:val="24"/>
              </w:rPr>
              <w:t>Известная теннисистка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72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Каменотес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61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Королева Англии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32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CF2D15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F5038B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38B">
              <w:rPr>
                <w:rFonts w:ascii="Times New Roman" w:eastAsia="Times New Roman" w:hAnsi="Times New Roman"/>
                <w:sz w:val="24"/>
                <w:szCs w:val="24"/>
              </w:rPr>
              <w:t>Первый русский царь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199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5" w:type="dxa"/>
            <w:vMerge w:val="restart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</w:t>
            </w:r>
            <w:r w:rsidRPr="0094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r w:rsidRPr="0094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</w:t>
            </w:r>
            <w:r w:rsidRPr="0094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»? 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7 часов)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Лучший друг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90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Письмо Мойры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165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337CD9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337CD9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CD9">
              <w:rPr>
                <w:rFonts w:ascii="Times New Roman" w:eastAsia="Times New Roman" w:hAnsi="Times New Roman"/>
                <w:sz w:val="24"/>
                <w:szCs w:val="24"/>
              </w:rPr>
              <w:t>Даем советы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64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Идеальная семья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218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курс 7 класса.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498C" w:rsidRPr="005D4FDD" w:rsidTr="00D2498C">
        <w:trPr>
          <w:trHeight w:val="207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Диалог культур 4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98C" w:rsidRPr="005D4FDD" w:rsidTr="00D2498C">
        <w:trPr>
          <w:trHeight w:val="208"/>
          <w:jc w:val="center"/>
        </w:trPr>
        <w:tc>
          <w:tcPr>
            <w:tcW w:w="747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2695" w:type="dxa"/>
            <w:vMerge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Проект: Мои умения и навыки</w:t>
            </w:r>
          </w:p>
        </w:tc>
        <w:tc>
          <w:tcPr>
            <w:tcW w:w="1701" w:type="dxa"/>
            <w:shd w:val="clear" w:color="auto" w:fill="FFFFFF"/>
          </w:tcPr>
          <w:p w:rsidR="00D2498C" w:rsidRDefault="00D2498C" w:rsidP="00A74E6D">
            <w:pPr>
              <w:pStyle w:val="a8"/>
              <w:tabs>
                <w:tab w:val="left" w:pos="95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559" w:type="dxa"/>
            <w:shd w:val="clear" w:color="auto" w:fill="FFFFFF"/>
          </w:tcPr>
          <w:p w:rsidR="00D2498C" w:rsidRPr="005D4FDD" w:rsidRDefault="00D2498C" w:rsidP="00A74E6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2498C" w:rsidRPr="005D4FDD" w:rsidRDefault="00D2498C" w:rsidP="00D249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F94" w:rsidRPr="005D4FDD" w:rsidRDefault="009F6F94" w:rsidP="00A46B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F6F94" w:rsidRPr="005D4FDD" w:rsidSect="009458B0">
      <w:footerReference w:type="default" r:id="rId9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D1" w:rsidRDefault="001271D1" w:rsidP="009458B0">
      <w:pPr>
        <w:spacing w:after="0" w:line="240" w:lineRule="auto"/>
      </w:pPr>
      <w:r>
        <w:separator/>
      </w:r>
    </w:p>
  </w:endnote>
  <w:endnote w:type="continuationSeparator" w:id="0">
    <w:p w:rsidR="001271D1" w:rsidRDefault="001271D1" w:rsidP="0094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854"/>
      <w:docPartObj>
        <w:docPartGallery w:val="Page Numbers (Bottom of Page)"/>
        <w:docPartUnique/>
      </w:docPartObj>
    </w:sdtPr>
    <w:sdtContent>
      <w:p w:rsidR="007E02E6" w:rsidRDefault="00AD5E89">
        <w:pPr>
          <w:pStyle w:val="ad"/>
          <w:jc w:val="center"/>
        </w:pPr>
        <w:fldSimple w:instr=" PAGE   \* MERGEFORMAT ">
          <w:r w:rsidR="008128A0">
            <w:rPr>
              <w:noProof/>
            </w:rPr>
            <w:t>21</w:t>
          </w:r>
        </w:fldSimple>
      </w:p>
    </w:sdtContent>
  </w:sdt>
  <w:p w:rsidR="007E02E6" w:rsidRDefault="007E02E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D1" w:rsidRDefault="001271D1" w:rsidP="009458B0">
      <w:pPr>
        <w:spacing w:after="0" w:line="240" w:lineRule="auto"/>
      </w:pPr>
      <w:r>
        <w:separator/>
      </w:r>
    </w:p>
  </w:footnote>
  <w:footnote w:type="continuationSeparator" w:id="0">
    <w:p w:rsidR="001271D1" w:rsidRDefault="001271D1" w:rsidP="0094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8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3F1833"/>
    <w:multiLevelType w:val="multilevel"/>
    <w:tmpl w:val="0D68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2B4A60"/>
    <w:multiLevelType w:val="multilevel"/>
    <w:tmpl w:val="255C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C4319C"/>
    <w:multiLevelType w:val="hybridMultilevel"/>
    <w:tmpl w:val="E890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73238"/>
    <w:multiLevelType w:val="multilevel"/>
    <w:tmpl w:val="81D0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2C2A1A"/>
    <w:multiLevelType w:val="multilevel"/>
    <w:tmpl w:val="CEF6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48753D"/>
    <w:multiLevelType w:val="hybridMultilevel"/>
    <w:tmpl w:val="FF46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6D613B"/>
    <w:multiLevelType w:val="multilevel"/>
    <w:tmpl w:val="9D2E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883EEB"/>
    <w:multiLevelType w:val="multilevel"/>
    <w:tmpl w:val="0D16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2A1F62"/>
    <w:multiLevelType w:val="multilevel"/>
    <w:tmpl w:val="51AA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6F7478"/>
    <w:multiLevelType w:val="multilevel"/>
    <w:tmpl w:val="BD6A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4B5DD0"/>
    <w:multiLevelType w:val="multilevel"/>
    <w:tmpl w:val="8AE6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D67CE2"/>
    <w:multiLevelType w:val="multilevel"/>
    <w:tmpl w:val="9EF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B31F8C"/>
    <w:multiLevelType w:val="multilevel"/>
    <w:tmpl w:val="F49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C16322"/>
    <w:multiLevelType w:val="multilevel"/>
    <w:tmpl w:val="AA66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E5105A"/>
    <w:multiLevelType w:val="multilevel"/>
    <w:tmpl w:val="E5AE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863113"/>
    <w:multiLevelType w:val="multilevel"/>
    <w:tmpl w:val="B47C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0E1ED7"/>
    <w:multiLevelType w:val="multilevel"/>
    <w:tmpl w:val="C22A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571ADF"/>
    <w:multiLevelType w:val="multilevel"/>
    <w:tmpl w:val="27F8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5B7864"/>
    <w:multiLevelType w:val="multilevel"/>
    <w:tmpl w:val="C198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FF580F"/>
    <w:multiLevelType w:val="multilevel"/>
    <w:tmpl w:val="FD80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0E72DA"/>
    <w:multiLevelType w:val="multilevel"/>
    <w:tmpl w:val="E4A4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867C4A"/>
    <w:multiLevelType w:val="multilevel"/>
    <w:tmpl w:val="E8B8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ED6689"/>
    <w:multiLevelType w:val="multilevel"/>
    <w:tmpl w:val="C6A2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B304D"/>
    <w:multiLevelType w:val="hybridMultilevel"/>
    <w:tmpl w:val="693C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D2CCA"/>
    <w:multiLevelType w:val="multilevel"/>
    <w:tmpl w:val="0AC2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06D12"/>
    <w:multiLevelType w:val="multilevel"/>
    <w:tmpl w:val="27BC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817632"/>
    <w:multiLevelType w:val="multilevel"/>
    <w:tmpl w:val="5D62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DB75AB"/>
    <w:multiLevelType w:val="multilevel"/>
    <w:tmpl w:val="FE7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168D6"/>
    <w:multiLevelType w:val="multilevel"/>
    <w:tmpl w:val="6BB4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1D2E05"/>
    <w:multiLevelType w:val="hybridMultilevel"/>
    <w:tmpl w:val="5422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D4F4E"/>
    <w:multiLevelType w:val="multilevel"/>
    <w:tmpl w:val="53E0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261138"/>
    <w:multiLevelType w:val="multilevel"/>
    <w:tmpl w:val="9B18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B96C27"/>
    <w:multiLevelType w:val="multilevel"/>
    <w:tmpl w:val="DE36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9476C8"/>
    <w:multiLevelType w:val="hybridMultilevel"/>
    <w:tmpl w:val="4A8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F27B2"/>
    <w:multiLevelType w:val="hybridMultilevel"/>
    <w:tmpl w:val="A4FC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95C46"/>
    <w:multiLevelType w:val="multilevel"/>
    <w:tmpl w:val="66AC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1406F4"/>
    <w:multiLevelType w:val="multilevel"/>
    <w:tmpl w:val="E83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BE6EB5"/>
    <w:multiLevelType w:val="multilevel"/>
    <w:tmpl w:val="CC1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BF6418"/>
    <w:multiLevelType w:val="multilevel"/>
    <w:tmpl w:val="62EC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993059"/>
    <w:multiLevelType w:val="hybridMultilevel"/>
    <w:tmpl w:val="F9EC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C7869"/>
    <w:multiLevelType w:val="multilevel"/>
    <w:tmpl w:val="673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157858"/>
    <w:multiLevelType w:val="multilevel"/>
    <w:tmpl w:val="5A12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6E4E2A"/>
    <w:multiLevelType w:val="multilevel"/>
    <w:tmpl w:val="EB1C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D16BF8"/>
    <w:multiLevelType w:val="hybridMultilevel"/>
    <w:tmpl w:val="B406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FF6458"/>
    <w:multiLevelType w:val="hybridMultilevel"/>
    <w:tmpl w:val="9076A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50"/>
  </w:num>
  <w:num w:numId="4">
    <w:abstractNumId w:val="11"/>
  </w:num>
  <w:num w:numId="5">
    <w:abstractNumId w:val="29"/>
  </w:num>
  <w:num w:numId="6">
    <w:abstractNumId w:val="45"/>
  </w:num>
  <w:num w:numId="7">
    <w:abstractNumId w:val="35"/>
  </w:num>
  <w:num w:numId="8">
    <w:abstractNumId w:val="49"/>
  </w:num>
  <w:num w:numId="9">
    <w:abstractNumId w:val="39"/>
  </w:num>
  <w:num w:numId="10">
    <w:abstractNumId w:val="17"/>
  </w:num>
  <w:num w:numId="11">
    <w:abstractNumId w:val="14"/>
  </w:num>
  <w:num w:numId="12">
    <w:abstractNumId w:val="42"/>
  </w:num>
  <w:num w:numId="13">
    <w:abstractNumId w:val="25"/>
  </w:num>
  <w:num w:numId="14">
    <w:abstractNumId w:val="27"/>
  </w:num>
  <w:num w:numId="15">
    <w:abstractNumId w:val="12"/>
  </w:num>
  <w:num w:numId="16">
    <w:abstractNumId w:val="28"/>
  </w:num>
  <w:num w:numId="17">
    <w:abstractNumId w:val="18"/>
  </w:num>
  <w:num w:numId="18">
    <w:abstractNumId w:val="46"/>
  </w:num>
  <w:num w:numId="19">
    <w:abstractNumId w:val="24"/>
  </w:num>
  <w:num w:numId="20">
    <w:abstractNumId w:val="36"/>
  </w:num>
  <w:num w:numId="21">
    <w:abstractNumId w:val="20"/>
  </w:num>
  <w:num w:numId="22">
    <w:abstractNumId w:val="30"/>
  </w:num>
  <w:num w:numId="23">
    <w:abstractNumId w:val="26"/>
  </w:num>
  <w:num w:numId="24">
    <w:abstractNumId w:val="19"/>
  </w:num>
  <w:num w:numId="25">
    <w:abstractNumId w:val="48"/>
  </w:num>
  <w:num w:numId="26">
    <w:abstractNumId w:val="10"/>
  </w:num>
  <w:num w:numId="27">
    <w:abstractNumId w:val="47"/>
  </w:num>
  <w:num w:numId="28">
    <w:abstractNumId w:val="37"/>
  </w:num>
  <w:num w:numId="29">
    <w:abstractNumId w:val="23"/>
  </w:num>
  <w:num w:numId="30">
    <w:abstractNumId w:val="16"/>
  </w:num>
  <w:num w:numId="31">
    <w:abstractNumId w:val="33"/>
  </w:num>
  <w:num w:numId="32">
    <w:abstractNumId w:val="41"/>
  </w:num>
  <w:num w:numId="33">
    <w:abstractNumId w:val="9"/>
  </w:num>
  <w:num w:numId="34">
    <w:abstractNumId w:val="15"/>
  </w:num>
  <w:num w:numId="35">
    <w:abstractNumId w:val="31"/>
  </w:num>
  <w:num w:numId="36">
    <w:abstractNumId w:val="21"/>
  </w:num>
  <w:num w:numId="37">
    <w:abstractNumId w:val="38"/>
  </w:num>
  <w:num w:numId="38">
    <w:abstractNumId w:val="7"/>
  </w:num>
  <w:num w:numId="39">
    <w:abstractNumId w:val="44"/>
  </w:num>
  <w:num w:numId="40">
    <w:abstractNumId w:val="6"/>
  </w:num>
  <w:num w:numId="41">
    <w:abstractNumId w:val="13"/>
  </w:num>
  <w:num w:numId="42">
    <w:abstractNumId w:val="32"/>
  </w:num>
  <w:num w:numId="43">
    <w:abstractNumId w:val="34"/>
  </w:num>
  <w:num w:numId="44">
    <w:abstractNumId w:val="22"/>
  </w:num>
  <w:num w:numId="45">
    <w:abstractNumId w:val="4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AD"/>
    <w:rsid w:val="000027AD"/>
    <w:rsid w:val="00026824"/>
    <w:rsid w:val="000424F5"/>
    <w:rsid w:val="00047819"/>
    <w:rsid w:val="000B6261"/>
    <w:rsid w:val="000B7BAB"/>
    <w:rsid w:val="000E412D"/>
    <w:rsid w:val="000F183F"/>
    <w:rsid w:val="00124D20"/>
    <w:rsid w:val="001271D1"/>
    <w:rsid w:val="0017628E"/>
    <w:rsid w:val="00190513"/>
    <w:rsid w:val="001B4DF3"/>
    <w:rsid w:val="001E4EF0"/>
    <w:rsid w:val="001E6869"/>
    <w:rsid w:val="00277BD5"/>
    <w:rsid w:val="002C7EDC"/>
    <w:rsid w:val="003133FA"/>
    <w:rsid w:val="00337CD9"/>
    <w:rsid w:val="00344720"/>
    <w:rsid w:val="00384F43"/>
    <w:rsid w:val="003A04FC"/>
    <w:rsid w:val="003B7CD7"/>
    <w:rsid w:val="003E57F9"/>
    <w:rsid w:val="00414601"/>
    <w:rsid w:val="00424331"/>
    <w:rsid w:val="0042494C"/>
    <w:rsid w:val="0044060A"/>
    <w:rsid w:val="004412E7"/>
    <w:rsid w:val="00460478"/>
    <w:rsid w:val="004C353E"/>
    <w:rsid w:val="004D2250"/>
    <w:rsid w:val="004D25CE"/>
    <w:rsid w:val="004D38BD"/>
    <w:rsid w:val="005870CF"/>
    <w:rsid w:val="00587E1B"/>
    <w:rsid w:val="005902D4"/>
    <w:rsid w:val="00594187"/>
    <w:rsid w:val="005A1288"/>
    <w:rsid w:val="005B2933"/>
    <w:rsid w:val="005D4FDD"/>
    <w:rsid w:val="005F763F"/>
    <w:rsid w:val="0062691B"/>
    <w:rsid w:val="006353D8"/>
    <w:rsid w:val="0065345F"/>
    <w:rsid w:val="00665322"/>
    <w:rsid w:val="00677C21"/>
    <w:rsid w:val="006D2248"/>
    <w:rsid w:val="006D4C02"/>
    <w:rsid w:val="006F0E67"/>
    <w:rsid w:val="00763605"/>
    <w:rsid w:val="00770762"/>
    <w:rsid w:val="007A028D"/>
    <w:rsid w:val="007C63EF"/>
    <w:rsid w:val="007E02E6"/>
    <w:rsid w:val="007F66C0"/>
    <w:rsid w:val="00811E98"/>
    <w:rsid w:val="008128A0"/>
    <w:rsid w:val="00816556"/>
    <w:rsid w:val="00846D62"/>
    <w:rsid w:val="00857B66"/>
    <w:rsid w:val="00862A86"/>
    <w:rsid w:val="00873BE7"/>
    <w:rsid w:val="008827D1"/>
    <w:rsid w:val="008B2F7B"/>
    <w:rsid w:val="008B3243"/>
    <w:rsid w:val="008B5878"/>
    <w:rsid w:val="008E0445"/>
    <w:rsid w:val="008F25F1"/>
    <w:rsid w:val="009458B0"/>
    <w:rsid w:val="009A0C38"/>
    <w:rsid w:val="009A23F4"/>
    <w:rsid w:val="009A3AFC"/>
    <w:rsid w:val="009F6F94"/>
    <w:rsid w:val="00A46BDD"/>
    <w:rsid w:val="00A5046F"/>
    <w:rsid w:val="00A84A7A"/>
    <w:rsid w:val="00A86910"/>
    <w:rsid w:val="00AA5AD8"/>
    <w:rsid w:val="00AB59F5"/>
    <w:rsid w:val="00AD5E89"/>
    <w:rsid w:val="00AE26A5"/>
    <w:rsid w:val="00B14E3A"/>
    <w:rsid w:val="00B35274"/>
    <w:rsid w:val="00B82995"/>
    <w:rsid w:val="00B90323"/>
    <w:rsid w:val="00BA6E68"/>
    <w:rsid w:val="00BB724F"/>
    <w:rsid w:val="00BC3242"/>
    <w:rsid w:val="00BE2DA1"/>
    <w:rsid w:val="00BF5011"/>
    <w:rsid w:val="00C37330"/>
    <w:rsid w:val="00C54384"/>
    <w:rsid w:val="00C54FF3"/>
    <w:rsid w:val="00C6059B"/>
    <w:rsid w:val="00C73018"/>
    <w:rsid w:val="00CA14C9"/>
    <w:rsid w:val="00CB05F4"/>
    <w:rsid w:val="00CB0B0B"/>
    <w:rsid w:val="00CB30E1"/>
    <w:rsid w:val="00CD54CB"/>
    <w:rsid w:val="00CE020B"/>
    <w:rsid w:val="00CF2D15"/>
    <w:rsid w:val="00D2498C"/>
    <w:rsid w:val="00D4365E"/>
    <w:rsid w:val="00D57355"/>
    <w:rsid w:val="00D57EF5"/>
    <w:rsid w:val="00D62C0F"/>
    <w:rsid w:val="00DA5FE1"/>
    <w:rsid w:val="00DC4E70"/>
    <w:rsid w:val="00DD1A27"/>
    <w:rsid w:val="00DD6BAD"/>
    <w:rsid w:val="00DF1A12"/>
    <w:rsid w:val="00E54E34"/>
    <w:rsid w:val="00E736BF"/>
    <w:rsid w:val="00E77303"/>
    <w:rsid w:val="00E83F23"/>
    <w:rsid w:val="00E8613B"/>
    <w:rsid w:val="00E913D2"/>
    <w:rsid w:val="00EE0F65"/>
    <w:rsid w:val="00F143A3"/>
    <w:rsid w:val="00F144B7"/>
    <w:rsid w:val="00F31B17"/>
    <w:rsid w:val="00F40C1E"/>
    <w:rsid w:val="00F43871"/>
    <w:rsid w:val="00F8171A"/>
    <w:rsid w:val="00F9111A"/>
    <w:rsid w:val="00FD253B"/>
    <w:rsid w:val="00FD4FFE"/>
    <w:rsid w:val="00FD5674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66"/>
    <w:pPr>
      <w:ind w:left="720"/>
      <w:contextualSpacing/>
    </w:pPr>
  </w:style>
  <w:style w:type="table" w:styleId="a4">
    <w:name w:val="Table Grid"/>
    <w:basedOn w:val="a1"/>
    <w:uiPriority w:val="59"/>
    <w:rsid w:val="00A5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5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сновной текст (2)"/>
    <w:basedOn w:val="a"/>
    <w:rsid w:val="00846D62"/>
    <w:pPr>
      <w:shd w:val="clear" w:color="auto" w:fill="FFFFFF"/>
      <w:suppressAutoHyphens/>
      <w:spacing w:line="274" w:lineRule="exact"/>
      <w:ind w:hanging="360"/>
    </w:pPr>
    <w:rPr>
      <w:rFonts w:ascii="Times New Roman" w:eastAsia="Times New Roman" w:hAnsi="Times New Roman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1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qFormat/>
    <w:rsid w:val="005D4F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Без интервала Знак"/>
    <w:basedOn w:val="a0"/>
    <w:link w:val="a8"/>
    <w:rsid w:val="005D4FDD"/>
    <w:rPr>
      <w:rFonts w:ascii="Calibri" w:eastAsia="Times New Roman" w:hAnsi="Calibri" w:cs="Times New Roman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9A23F4"/>
  </w:style>
  <w:style w:type="paragraph" w:customStyle="1" w:styleId="msonormal0">
    <w:name w:val="msonormal"/>
    <w:basedOn w:val="a"/>
    <w:rsid w:val="009A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A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A23F4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94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58B0"/>
  </w:style>
  <w:style w:type="paragraph" w:styleId="ad">
    <w:name w:val="footer"/>
    <w:basedOn w:val="a"/>
    <w:link w:val="ae"/>
    <w:uiPriority w:val="99"/>
    <w:unhideWhenUsed/>
    <w:rsid w:val="0094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5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58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5236-D35E-4068-B993-BF167B39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4740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Учитель</cp:lastModifiedBy>
  <cp:revision>50</cp:revision>
  <cp:lastPrinted>2022-09-28T04:54:00Z</cp:lastPrinted>
  <dcterms:created xsi:type="dcterms:W3CDTF">2018-09-18T16:47:00Z</dcterms:created>
  <dcterms:modified xsi:type="dcterms:W3CDTF">2022-10-06T09:37:00Z</dcterms:modified>
</cp:coreProperties>
</file>